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0AB" w:rsidRDefault="005E20AB">
      <w:pPr>
        <w:pStyle w:val="Tekst"/>
        <w:jc w:val="right"/>
        <w:rPr>
          <w:rFonts w:ascii="Arial" w:hAnsi="Arial" w:cs="Arial"/>
          <w:b/>
          <w:i w:val="0"/>
          <w:iCs w:val="0"/>
          <w:sz w:val="18"/>
          <w:szCs w:val="18"/>
          <w:lang w:val="pl-PL"/>
        </w:rPr>
      </w:pPr>
    </w:p>
    <w:p w:rsidR="002F3907" w:rsidRPr="000232AF" w:rsidRDefault="002F3907" w:rsidP="00A516D2">
      <w:pPr>
        <w:pStyle w:val="Tekst"/>
        <w:spacing w:line="240" w:lineRule="auto"/>
        <w:jc w:val="right"/>
        <w:rPr>
          <w:rFonts w:ascii="Arial" w:hAnsi="Arial" w:cs="Arial"/>
          <w:i w:val="0"/>
          <w:iCs w:val="0"/>
          <w:sz w:val="18"/>
          <w:szCs w:val="18"/>
          <w:lang w:val="pl-PL"/>
        </w:rPr>
      </w:pPr>
      <w:r w:rsidRPr="000232AF">
        <w:rPr>
          <w:rFonts w:ascii="Arial" w:hAnsi="Arial" w:cs="Arial"/>
          <w:i w:val="0"/>
          <w:iCs w:val="0"/>
          <w:sz w:val="18"/>
          <w:szCs w:val="18"/>
          <w:lang w:val="pl-PL"/>
        </w:rPr>
        <w:t xml:space="preserve">Załącznik nr </w:t>
      </w:r>
      <w:r w:rsidR="00A516D2">
        <w:rPr>
          <w:rFonts w:ascii="Arial" w:hAnsi="Arial" w:cs="Arial"/>
          <w:i w:val="0"/>
          <w:iCs w:val="0"/>
          <w:sz w:val="18"/>
          <w:szCs w:val="18"/>
          <w:lang w:val="pl-PL"/>
        </w:rPr>
        <w:t>3</w:t>
      </w:r>
      <w:r w:rsidRPr="000232AF">
        <w:rPr>
          <w:rFonts w:ascii="Arial" w:hAnsi="Arial" w:cs="Arial"/>
          <w:i w:val="0"/>
          <w:iCs w:val="0"/>
          <w:sz w:val="18"/>
          <w:szCs w:val="18"/>
          <w:lang w:val="pl-PL"/>
        </w:rPr>
        <w:t xml:space="preserve"> do zapytania ofertowego</w:t>
      </w:r>
    </w:p>
    <w:p w:rsidR="00821BC3" w:rsidRPr="000232AF" w:rsidRDefault="00821BC3">
      <w:pPr>
        <w:pStyle w:val="Tekst"/>
        <w:jc w:val="right"/>
        <w:rPr>
          <w:rFonts w:ascii="Arial" w:hAnsi="Arial" w:cs="Arial"/>
          <w:i w:val="0"/>
          <w:iCs w:val="0"/>
          <w:sz w:val="18"/>
          <w:szCs w:val="18"/>
          <w:lang w:val="pl-PL"/>
        </w:rPr>
      </w:pPr>
    </w:p>
    <w:p w:rsidR="002F3907" w:rsidRPr="00806F11" w:rsidRDefault="002F3907">
      <w:pPr>
        <w:pStyle w:val="Tekst"/>
        <w:jc w:val="center"/>
        <w:rPr>
          <w:rFonts w:ascii="Arial" w:hAnsi="Arial" w:cs="Arial"/>
          <w:b/>
          <w:i w:val="0"/>
          <w:iCs w:val="0"/>
          <w:color w:val="auto"/>
          <w:lang w:val="pl-PL"/>
        </w:rPr>
      </w:pPr>
      <w:r w:rsidRPr="00806F11">
        <w:rPr>
          <w:rFonts w:ascii="Arial" w:hAnsi="Arial" w:cs="Arial"/>
          <w:b/>
          <w:i w:val="0"/>
          <w:iCs w:val="0"/>
          <w:lang w:val="pl-PL"/>
        </w:rPr>
        <w:t xml:space="preserve">Klauzula informacyjna z art. 13 RODO do zastosowania w celu związanym z postępowaniem </w:t>
      </w:r>
      <w:r w:rsidR="00B35A6C" w:rsidRPr="00806F11">
        <w:rPr>
          <w:rFonts w:ascii="Arial" w:hAnsi="Arial" w:cs="Arial"/>
          <w:b/>
          <w:i w:val="0"/>
          <w:iCs w:val="0"/>
          <w:lang w:val="pl-PL"/>
        </w:rPr>
        <w:br/>
      </w:r>
      <w:r w:rsidRPr="00806F11">
        <w:rPr>
          <w:rFonts w:ascii="Arial" w:hAnsi="Arial" w:cs="Arial"/>
          <w:b/>
          <w:i w:val="0"/>
          <w:iCs w:val="0"/>
          <w:lang w:val="pl-PL"/>
        </w:rPr>
        <w:t xml:space="preserve">o udzielenie </w:t>
      </w:r>
      <w:r w:rsidRPr="00806F11">
        <w:rPr>
          <w:rFonts w:ascii="Arial" w:hAnsi="Arial" w:cs="Arial"/>
          <w:b/>
          <w:i w:val="0"/>
          <w:iCs w:val="0"/>
          <w:color w:val="auto"/>
          <w:lang w:val="pl-PL"/>
        </w:rPr>
        <w:t>zamówienia publicznego</w:t>
      </w:r>
    </w:p>
    <w:p w:rsidR="00B35A6C" w:rsidRPr="00B35A6C" w:rsidRDefault="00B35A6C">
      <w:pPr>
        <w:pStyle w:val="Tekst"/>
        <w:jc w:val="center"/>
        <w:rPr>
          <w:rFonts w:ascii="Arial" w:eastAsia="Times New Roman" w:hAnsi="Arial" w:cs="Arial"/>
          <w:b/>
          <w:i w:val="0"/>
          <w:iCs w:val="0"/>
          <w:color w:val="auto"/>
          <w:lang w:val="pl-PL"/>
        </w:rPr>
      </w:pPr>
    </w:p>
    <w:p w:rsidR="00B35A6C" w:rsidRPr="00B35A6C" w:rsidRDefault="00B35A6C" w:rsidP="00B35A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b/>
          <w:bCs/>
          <w:szCs w:val="20"/>
        </w:rPr>
        <w:t>Administrator Pani/Pana danych:</w:t>
      </w:r>
      <w:r w:rsidRPr="00B35A6C">
        <w:rPr>
          <w:rFonts w:ascii="Arial" w:hAnsi="Arial" w:cs="Arial"/>
          <w:szCs w:val="20"/>
        </w:rPr>
        <w:t xml:space="preserve"> Miejski Ośrodek Sportu i Rekreacji w Wolsztynie, </w:t>
      </w:r>
      <w:r>
        <w:rPr>
          <w:rFonts w:ascii="Arial" w:hAnsi="Arial" w:cs="Arial"/>
          <w:szCs w:val="20"/>
        </w:rPr>
        <w:br/>
      </w:r>
      <w:r w:rsidRPr="00B35A6C">
        <w:rPr>
          <w:rFonts w:ascii="Arial" w:hAnsi="Arial" w:cs="Arial"/>
          <w:szCs w:val="20"/>
        </w:rPr>
        <w:t>ul. Komorowska 2, 64-200 Wolsztyn, tel. 683474360.</w:t>
      </w:r>
    </w:p>
    <w:p w:rsidR="00B35A6C" w:rsidRPr="00B35A6C" w:rsidRDefault="00B35A6C" w:rsidP="00B35A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b/>
          <w:bCs/>
          <w:szCs w:val="20"/>
        </w:rPr>
        <w:t>Inspektor Ochrony Danych</w:t>
      </w:r>
      <w:r w:rsidRPr="00B35A6C">
        <w:rPr>
          <w:rFonts w:ascii="Arial" w:hAnsi="Arial" w:cs="Arial"/>
          <w:szCs w:val="20"/>
        </w:rPr>
        <w:t xml:space="preserve">: we wszelkich sprawach związanych z ochroną danych możesz kontaktować się pod adresem: iod@mosir.wolsztyn.pl oraz nr telefonów: 728-706-901, </w:t>
      </w:r>
      <w:r>
        <w:rPr>
          <w:rFonts w:ascii="Arial" w:hAnsi="Arial" w:cs="Arial"/>
          <w:szCs w:val="20"/>
        </w:rPr>
        <w:br/>
      </w:r>
      <w:r w:rsidRPr="00B35A6C">
        <w:rPr>
          <w:rFonts w:ascii="Arial" w:hAnsi="Arial" w:cs="Arial"/>
          <w:szCs w:val="20"/>
        </w:rPr>
        <w:t>667-941-610</w:t>
      </w:r>
      <w:r>
        <w:rPr>
          <w:rFonts w:ascii="Arial" w:hAnsi="Arial" w:cs="Arial"/>
          <w:szCs w:val="20"/>
        </w:rPr>
        <w:t>.</w:t>
      </w:r>
    </w:p>
    <w:p w:rsidR="00B35A6C" w:rsidRPr="00B35A6C" w:rsidRDefault="00B35A6C" w:rsidP="00B35A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b/>
          <w:bCs/>
          <w:szCs w:val="20"/>
        </w:rPr>
        <w:t>Cele przetwarzania |  podstawa prawna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 xml:space="preserve">Przyjęcie i rozpatrzenie oferty na podstawie art. 6, ust. 1 lit. c) RODO - wypełnienie obowiązku prawnego ciążącego na administratorze w zw. Ustawą z dnia 11 września 2019 r. Prawo zamówień publicznych; Regulamin udzielania zamówień publicznych </w:t>
      </w:r>
      <w:r>
        <w:rPr>
          <w:rFonts w:ascii="Arial" w:hAnsi="Arial" w:cs="Arial"/>
          <w:szCs w:val="20"/>
        </w:rPr>
        <w:br/>
      </w:r>
      <w:r w:rsidRPr="00B35A6C">
        <w:rPr>
          <w:rFonts w:ascii="Arial" w:hAnsi="Arial" w:cs="Arial"/>
          <w:szCs w:val="20"/>
        </w:rPr>
        <w:t>o wartości nieprzekraczającej  kwoty wskazanej w Art. 2.1.1) Ustawy – Prawo Zamówień Publicznych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>Realizacja umowy z wybranym oferentem na podstawie art. 6 ust. 1 lit. b) RODO – przetwarzanie jest niezbędne do wykonania umowy, której dane dotyczą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 xml:space="preserve">Archiwizacja danych na podstawie art. 6 ust. 1 lit. c)  RODO tj. przetwarzanie jest niezbędne do wypełnienia obowiązku prawnego ciążącego na administratorze w zw. </w:t>
      </w:r>
      <w:r>
        <w:rPr>
          <w:rFonts w:ascii="Arial" w:hAnsi="Arial" w:cs="Arial"/>
          <w:szCs w:val="20"/>
        </w:rPr>
        <w:br/>
      </w:r>
      <w:r w:rsidRPr="00B35A6C">
        <w:rPr>
          <w:rFonts w:ascii="Arial" w:hAnsi="Arial" w:cs="Arial"/>
          <w:szCs w:val="20"/>
        </w:rPr>
        <w:t>z ustawą z dnia 14 lipca 1983 r. o narodowym zasobie archiwalnym i archiwach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b/>
          <w:bCs/>
          <w:szCs w:val="20"/>
        </w:rPr>
      </w:pPr>
      <w:r w:rsidRPr="00B35A6C">
        <w:rPr>
          <w:rFonts w:ascii="Arial" w:hAnsi="Arial" w:cs="Arial"/>
          <w:szCs w:val="20"/>
        </w:rPr>
        <w:t>Dochodzenie roszczeń i obrony przed roszczeniami na podstawie art. 6 ust. 1 lit. e) RODO - wypełnienie obowiązku prawnego ciążącego na administratorze w zw. z art. 42 pkt. 5 ustawy z dnia 27 sierpnia 2009 r. o finansach publicznych oraz ustawy z dnia z dnia 23 kwietnia 1964 r. Kodeks cywilny art. 42 ust. 5</w:t>
      </w:r>
    </w:p>
    <w:p w:rsidR="00B35A6C" w:rsidRPr="00B35A6C" w:rsidRDefault="00B35A6C" w:rsidP="00B35A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Cs w:val="20"/>
        </w:rPr>
      </w:pPr>
      <w:r w:rsidRPr="00B35A6C">
        <w:rPr>
          <w:rFonts w:ascii="Arial" w:hAnsi="Arial" w:cs="Arial"/>
          <w:b/>
          <w:bCs/>
          <w:szCs w:val="20"/>
        </w:rPr>
        <w:t xml:space="preserve">Okres przechowywania: </w:t>
      </w:r>
      <w:r w:rsidRPr="00B35A6C">
        <w:rPr>
          <w:rFonts w:ascii="Arial" w:hAnsi="Arial" w:cs="Arial"/>
          <w:szCs w:val="20"/>
        </w:rPr>
        <w:t>5 lat</w:t>
      </w:r>
    </w:p>
    <w:p w:rsidR="00B35A6C" w:rsidRPr="00B35A6C" w:rsidRDefault="00B35A6C" w:rsidP="00B35A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b/>
          <w:bCs/>
          <w:szCs w:val="20"/>
        </w:rPr>
        <w:t xml:space="preserve">Odbiorcy: </w:t>
      </w:r>
      <w:r w:rsidRPr="00B35A6C">
        <w:rPr>
          <w:rFonts w:ascii="Arial" w:hAnsi="Arial" w:cs="Arial"/>
          <w:szCs w:val="20"/>
        </w:rPr>
        <w:t>Podmioty z którymi administrator zawarł umowy powierzenia</w:t>
      </w:r>
    </w:p>
    <w:p w:rsidR="00B35A6C" w:rsidRPr="00B35A6C" w:rsidRDefault="00B35A6C" w:rsidP="00B35A6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Cs w:val="20"/>
        </w:rPr>
      </w:pPr>
      <w:r w:rsidRPr="00B35A6C">
        <w:rPr>
          <w:rFonts w:ascii="Arial" w:hAnsi="Arial" w:cs="Arial"/>
          <w:b/>
          <w:bCs/>
          <w:szCs w:val="20"/>
        </w:rPr>
        <w:t>Przysługujące Pani/Panu prawa:</w:t>
      </w:r>
      <w:r w:rsidRPr="00B35A6C">
        <w:rPr>
          <w:rFonts w:ascii="Arial" w:hAnsi="Arial" w:cs="Arial"/>
          <w:b/>
          <w:bCs/>
          <w:szCs w:val="20"/>
        </w:rPr>
        <w:tab/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>Prawo żądania dostępu do danych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>Prawo żądania sprostowania danych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>Prawo żądania usunięcia danych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>Prawo żądania ograniczenia przetwarzania</w:t>
      </w:r>
    </w:p>
    <w:p w:rsidR="00B35A6C" w:rsidRPr="00B35A6C" w:rsidRDefault="00B35A6C" w:rsidP="00B35A6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35A6C">
        <w:rPr>
          <w:rFonts w:ascii="Arial" w:hAnsi="Arial" w:cs="Arial"/>
          <w:szCs w:val="20"/>
        </w:rPr>
        <w:t xml:space="preserve">Prawo do wniesienia skargi do organu nadzorczego - Urząd Ochrony Danych Osobowych ul. Stawki 2 00-193 Warszawa </w:t>
      </w:r>
    </w:p>
    <w:p w:rsidR="00E51BAD" w:rsidRPr="00E51BAD" w:rsidRDefault="00B35A6C" w:rsidP="00B35A6C">
      <w:pPr>
        <w:pStyle w:val="Akapitzlist"/>
        <w:numPr>
          <w:ilvl w:val="0"/>
          <w:numId w:val="9"/>
        </w:numPr>
        <w:jc w:val="both"/>
        <w:rPr>
          <w:rFonts w:ascii="Univers" w:hAnsi="Univers"/>
          <w:szCs w:val="20"/>
        </w:rPr>
      </w:pPr>
      <w:r w:rsidRPr="00B35A6C">
        <w:rPr>
          <w:rFonts w:ascii="Arial" w:hAnsi="Arial" w:cs="Arial"/>
          <w:b/>
          <w:bCs/>
          <w:szCs w:val="20"/>
        </w:rPr>
        <w:t>Obowiązek podania danych:</w:t>
      </w:r>
      <w:r w:rsidRPr="00B35A6C">
        <w:rPr>
          <w:rFonts w:ascii="Arial" w:hAnsi="Arial" w:cs="Arial"/>
          <w:szCs w:val="20"/>
        </w:rPr>
        <w:t xml:space="preserve"> </w:t>
      </w:r>
      <w:r w:rsidRPr="00B35A6C">
        <w:rPr>
          <w:rFonts w:ascii="Arial" w:eastAsia="Times New Roman" w:hAnsi="Arial" w:cs="Arial"/>
          <w:noProof w:val="0"/>
          <w:szCs w:val="20"/>
          <w:lang w:eastAsia="pl-PL"/>
        </w:rPr>
        <w:t xml:space="preserve">Podanie przez Panią/Pana danych jest niezbędne do przyjęcia </w:t>
      </w:r>
      <w:r>
        <w:rPr>
          <w:rFonts w:ascii="Arial" w:eastAsia="Times New Roman" w:hAnsi="Arial" w:cs="Arial"/>
          <w:noProof w:val="0"/>
          <w:szCs w:val="20"/>
          <w:lang w:eastAsia="pl-PL"/>
        </w:rPr>
        <w:br/>
      </w:r>
      <w:r w:rsidRPr="00B35A6C">
        <w:rPr>
          <w:rFonts w:ascii="Arial" w:eastAsia="Times New Roman" w:hAnsi="Arial" w:cs="Arial"/>
          <w:noProof w:val="0"/>
          <w:szCs w:val="20"/>
          <w:lang w:eastAsia="pl-PL"/>
        </w:rPr>
        <w:t>i rozpatrzenia oferty, a w przypadku wybranej oferty do zawarcia umów oraz ich realizacji.</w:t>
      </w:r>
    </w:p>
    <w:p w:rsidR="00E51BAD" w:rsidRDefault="00E51BAD" w:rsidP="00E51BAD">
      <w:pPr>
        <w:jc w:val="both"/>
        <w:rPr>
          <w:rFonts w:ascii="Arial" w:hAnsi="Arial" w:cs="Arial"/>
          <w:b/>
          <w:szCs w:val="20"/>
        </w:rPr>
      </w:pPr>
    </w:p>
    <w:p w:rsidR="002F3907" w:rsidRPr="00B35A6C" w:rsidRDefault="002F3907" w:rsidP="005E20AB">
      <w:pPr>
        <w:pStyle w:val="Tekst"/>
        <w:tabs>
          <w:tab w:val="left" w:pos="0"/>
        </w:tabs>
        <w:spacing w:before="0"/>
        <w:rPr>
          <w:lang w:val="pl-PL"/>
        </w:rPr>
      </w:pPr>
      <w:r w:rsidRPr="00B35A6C">
        <w:rPr>
          <w:rFonts w:ascii="Arial" w:hAnsi="Arial" w:cs="Arial"/>
          <w:lang w:val="pl-PL"/>
        </w:rPr>
        <w:t>Zostałem poinformowany o danych zawartych w klauzuli informacyjnej dotyczącej przetwarzania danych osobowych na podstawie obowiązku prawnego ciążącego na administratorze (przetwarzanie w związku z u</w:t>
      </w:r>
      <w:r w:rsidRPr="00B35A6C">
        <w:rPr>
          <w:rFonts w:ascii="Arial" w:eastAsia="Times New Roman" w:hAnsi="Arial" w:cs="Arial"/>
          <w:lang w:val="pl-PL"/>
        </w:rPr>
        <w:t xml:space="preserve">stawą z dnia </w:t>
      </w:r>
      <w:r w:rsidR="00A156F7">
        <w:rPr>
          <w:rFonts w:ascii="Arial" w:eastAsia="Times New Roman" w:hAnsi="Arial" w:cs="Arial"/>
          <w:lang w:val="pl-PL"/>
        </w:rPr>
        <w:t>11</w:t>
      </w:r>
      <w:r w:rsidRPr="00B35A6C">
        <w:rPr>
          <w:rFonts w:ascii="Arial" w:eastAsia="Times New Roman" w:hAnsi="Arial" w:cs="Arial"/>
          <w:lang w:val="pl-PL"/>
        </w:rPr>
        <w:t xml:space="preserve"> </w:t>
      </w:r>
      <w:r w:rsidR="00A156F7">
        <w:rPr>
          <w:rFonts w:ascii="Arial" w:eastAsia="Times New Roman" w:hAnsi="Arial" w:cs="Arial"/>
          <w:lang w:val="pl-PL"/>
        </w:rPr>
        <w:t>września</w:t>
      </w:r>
      <w:r w:rsidRPr="00B35A6C">
        <w:rPr>
          <w:rFonts w:ascii="Arial" w:eastAsia="Times New Roman" w:hAnsi="Arial" w:cs="Arial"/>
          <w:lang w:val="pl-PL"/>
        </w:rPr>
        <w:t xml:space="preserve"> 20</w:t>
      </w:r>
      <w:r w:rsidR="00A156F7">
        <w:rPr>
          <w:rFonts w:ascii="Arial" w:eastAsia="Times New Roman" w:hAnsi="Arial" w:cs="Arial"/>
          <w:lang w:val="pl-PL"/>
        </w:rPr>
        <w:t>19</w:t>
      </w:r>
      <w:r w:rsidRPr="00B35A6C">
        <w:rPr>
          <w:rFonts w:ascii="Arial" w:eastAsia="Times New Roman" w:hAnsi="Arial" w:cs="Arial"/>
          <w:lang w:val="pl-PL"/>
        </w:rPr>
        <w:t xml:space="preserve"> r. Prawo zamówie</w:t>
      </w:r>
      <w:r w:rsidRPr="00B35A6C">
        <w:rPr>
          <w:rFonts w:ascii="Arial" w:eastAsia="Arial Unicode MS" w:hAnsi="Arial" w:cs="Arial"/>
          <w:lang w:val="pl-PL"/>
        </w:rPr>
        <w:t>ń publicznych, opublikowana w Dz. U. z 20</w:t>
      </w:r>
      <w:r w:rsidR="00A156F7">
        <w:rPr>
          <w:rFonts w:ascii="Arial" w:eastAsia="Arial Unicode MS" w:hAnsi="Arial" w:cs="Arial"/>
          <w:lang w:val="pl-PL"/>
        </w:rPr>
        <w:t>21</w:t>
      </w:r>
      <w:r w:rsidRPr="00B35A6C">
        <w:rPr>
          <w:rFonts w:ascii="Arial" w:eastAsia="Arial Unicode MS" w:hAnsi="Arial" w:cs="Arial"/>
          <w:lang w:val="pl-PL"/>
        </w:rPr>
        <w:t xml:space="preserve"> r., poz. </w:t>
      </w:r>
      <w:r w:rsidR="00A156F7">
        <w:rPr>
          <w:rFonts w:ascii="Arial" w:eastAsia="Arial Unicode MS" w:hAnsi="Arial" w:cs="Arial"/>
          <w:lang w:val="pl-PL"/>
        </w:rPr>
        <w:t>1129</w:t>
      </w:r>
      <w:r w:rsidRPr="00B35A6C">
        <w:rPr>
          <w:rFonts w:ascii="Arial" w:eastAsia="Arial Unicode MS" w:hAnsi="Arial" w:cs="Arial"/>
          <w:lang w:val="pl-PL"/>
        </w:rPr>
        <w:t xml:space="preserve"> z późn. zm</w:t>
      </w:r>
      <w:r w:rsidR="002565EA" w:rsidRPr="00B35A6C">
        <w:rPr>
          <w:rFonts w:ascii="Arial" w:eastAsia="Arial Unicode MS" w:hAnsi="Arial" w:cs="Arial"/>
          <w:lang w:val="pl-PL"/>
        </w:rPr>
        <w:t>.</w:t>
      </w:r>
      <w:r w:rsidRPr="00B35A6C">
        <w:rPr>
          <w:rFonts w:ascii="Arial" w:hAnsi="Arial" w:cs="Arial"/>
          <w:lang w:val="pl-PL"/>
        </w:rPr>
        <w:t>) w związku z realizacją wymogów Rozporządzenia Parlamentu Europejskiego i Rady (UE) 2016/679 z dnia 27</w:t>
      </w:r>
      <w:r w:rsidR="002565EA" w:rsidRPr="00B35A6C">
        <w:rPr>
          <w:rFonts w:ascii="Arial" w:hAnsi="Arial" w:cs="Arial"/>
          <w:lang w:val="pl-PL"/>
        </w:rPr>
        <w:t> </w:t>
      </w:r>
      <w:r w:rsidRPr="00B35A6C">
        <w:rPr>
          <w:rFonts w:ascii="Arial" w:hAnsi="Arial" w:cs="Arial"/>
          <w:lang w:val="pl-PL"/>
        </w:rPr>
        <w:t xml:space="preserve">kwietnia 2016 r. w sprawie ochrony osób fizycznych </w:t>
      </w:r>
      <w:r w:rsidR="00D936F3">
        <w:rPr>
          <w:rFonts w:ascii="Arial" w:hAnsi="Arial" w:cs="Arial"/>
          <w:lang w:val="pl-PL"/>
        </w:rPr>
        <w:br/>
      </w:r>
      <w:r w:rsidRPr="00B35A6C">
        <w:rPr>
          <w:rFonts w:ascii="Arial" w:hAnsi="Arial" w:cs="Arial"/>
          <w:lang w:val="pl-PL"/>
        </w:rPr>
        <w:t>w związku z pr</w:t>
      </w:r>
      <w:r w:rsidR="002565EA" w:rsidRPr="00B35A6C">
        <w:rPr>
          <w:rFonts w:ascii="Arial" w:hAnsi="Arial" w:cs="Arial"/>
          <w:lang w:val="pl-PL"/>
        </w:rPr>
        <w:t>zetwarzaniem danych osobowych i </w:t>
      </w:r>
      <w:r w:rsidRPr="00B35A6C">
        <w:rPr>
          <w:rFonts w:ascii="Arial" w:hAnsi="Arial" w:cs="Arial"/>
          <w:lang w:val="pl-PL"/>
        </w:rPr>
        <w:t>w</w:t>
      </w:r>
      <w:r w:rsidR="002565EA" w:rsidRPr="00B35A6C">
        <w:rPr>
          <w:rFonts w:ascii="Arial" w:hAnsi="Arial" w:cs="Arial"/>
          <w:lang w:val="pl-PL"/>
        </w:rPr>
        <w:t> </w:t>
      </w:r>
      <w:r w:rsidRPr="00B35A6C">
        <w:rPr>
          <w:rFonts w:ascii="Arial" w:hAnsi="Arial" w:cs="Arial"/>
          <w:lang w:val="pl-PL"/>
        </w:rPr>
        <w:t>sprawie swobodnego przepływu takich danych oraz uchylenia dyrektywy 95/46/WE (ogólne rozporządzenie o</w:t>
      </w:r>
      <w:r w:rsidR="002565EA" w:rsidRPr="00B35A6C">
        <w:rPr>
          <w:rFonts w:ascii="Arial" w:hAnsi="Arial" w:cs="Arial"/>
          <w:lang w:val="pl-PL"/>
        </w:rPr>
        <w:t> </w:t>
      </w:r>
      <w:r w:rsidRPr="00B35A6C">
        <w:rPr>
          <w:rFonts w:ascii="Arial" w:hAnsi="Arial" w:cs="Arial"/>
          <w:lang w:val="pl-PL"/>
        </w:rPr>
        <w:t xml:space="preserve">ochronie danych „RODO”). </w:t>
      </w:r>
    </w:p>
    <w:p w:rsidR="002F3907" w:rsidRPr="00B35A6C" w:rsidRDefault="002F3907">
      <w:pPr>
        <w:pStyle w:val="Tekst"/>
        <w:tabs>
          <w:tab w:val="left" w:pos="0"/>
        </w:tabs>
        <w:rPr>
          <w:lang w:val="pl-PL"/>
        </w:rPr>
      </w:pPr>
    </w:p>
    <w:p w:rsidR="00E9547D" w:rsidRPr="00B35A6C" w:rsidRDefault="00E9547D">
      <w:pPr>
        <w:pStyle w:val="Tekst"/>
        <w:tabs>
          <w:tab w:val="left" w:pos="0"/>
        </w:tabs>
        <w:rPr>
          <w:lang w:val="pl-PL"/>
        </w:rPr>
      </w:pPr>
    </w:p>
    <w:p w:rsidR="00E9547D" w:rsidRPr="00B35A6C" w:rsidRDefault="00E9547D">
      <w:pPr>
        <w:pStyle w:val="Tekst"/>
        <w:tabs>
          <w:tab w:val="left" w:pos="0"/>
        </w:tabs>
        <w:rPr>
          <w:lang w:val="pl-PL"/>
        </w:rPr>
      </w:pPr>
    </w:p>
    <w:p w:rsidR="00E9547D" w:rsidRPr="00B35A6C" w:rsidRDefault="00E9547D">
      <w:pPr>
        <w:pStyle w:val="Tekst"/>
        <w:tabs>
          <w:tab w:val="left" w:pos="0"/>
        </w:tabs>
        <w:rPr>
          <w:lang w:val="pl-PL"/>
        </w:rPr>
      </w:pPr>
    </w:p>
    <w:p w:rsidR="00D9634E" w:rsidRPr="00B35A6C" w:rsidRDefault="002F390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35A6C">
        <w:rPr>
          <w:rFonts w:ascii="Arial" w:hAnsi="Arial" w:cs="Arial"/>
          <w:i/>
          <w:sz w:val="20"/>
          <w:szCs w:val="20"/>
        </w:rPr>
        <w:t>…………………………………………………………….</w:t>
      </w:r>
      <w:r w:rsidR="00D9634E" w:rsidRPr="00B35A6C">
        <w:rPr>
          <w:rFonts w:ascii="Arial" w:hAnsi="Arial" w:cs="Arial"/>
          <w:i/>
          <w:sz w:val="20"/>
          <w:szCs w:val="20"/>
        </w:rPr>
        <w:t xml:space="preserve">. </w:t>
      </w:r>
    </w:p>
    <w:p w:rsidR="002F3907" w:rsidRPr="00B35A6C" w:rsidRDefault="002F3907" w:rsidP="00D9634E">
      <w:pPr>
        <w:spacing w:after="0"/>
        <w:ind w:left="5664" w:firstLine="708"/>
        <w:jc w:val="both"/>
        <w:rPr>
          <w:sz w:val="20"/>
          <w:szCs w:val="20"/>
        </w:rPr>
      </w:pPr>
      <w:r w:rsidRPr="00B35A6C">
        <w:rPr>
          <w:rFonts w:ascii="Arial" w:hAnsi="Arial" w:cs="Arial"/>
          <w:i/>
          <w:sz w:val="20"/>
          <w:szCs w:val="20"/>
        </w:rPr>
        <w:t>(data i podpis)</w:t>
      </w:r>
    </w:p>
    <w:p w:rsidR="00B35A6C" w:rsidRPr="00B35A6C" w:rsidRDefault="00B35A6C">
      <w:pPr>
        <w:spacing w:after="0"/>
        <w:ind w:left="5664" w:firstLine="708"/>
        <w:jc w:val="both"/>
        <w:rPr>
          <w:sz w:val="20"/>
          <w:szCs w:val="20"/>
        </w:rPr>
      </w:pPr>
    </w:p>
    <w:sectPr w:rsidR="00B35A6C" w:rsidRPr="00B35A6C" w:rsidSect="006674FE">
      <w:pgSz w:w="11906" w:h="16838"/>
      <w:pgMar w:top="1417" w:right="1417" w:bottom="78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73" w:rsidRDefault="00734F73" w:rsidP="00E83593">
      <w:pPr>
        <w:spacing w:after="0" w:line="240" w:lineRule="auto"/>
      </w:pPr>
      <w:r>
        <w:separator/>
      </w:r>
    </w:p>
  </w:endnote>
  <w:endnote w:type="continuationSeparator" w:id="0">
    <w:p w:rsidR="00734F73" w:rsidRDefault="00734F73" w:rsidP="00E8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73" w:rsidRDefault="00734F73" w:rsidP="00E83593">
      <w:pPr>
        <w:spacing w:after="0" w:line="240" w:lineRule="auto"/>
      </w:pPr>
      <w:r>
        <w:separator/>
      </w:r>
    </w:p>
  </w:footnote>
  <w:footnote w:type="continuationSeparator" w:id="0">
    <w:p w:rsidR="00734F73" w:rsidRDefault="00734F73" w:rsidP="00E8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pl-P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104C6957"/>
    <w:multiLevelType w:val="hybridMultilevel"/>
    <w:tmpl w:val="1B002C6A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B2809"/>
    <w:multiLevelType w:val="hybridMultilevel"/>
    <w:tmpl w:val="CE1CB55A"/>
    <w:lvl w:ilvl="0" w:tplc="CE90FC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B65F1F"/>
    <w:multiLevelType w:val="hybridMultilevel"/>
    <w:tmpl w:val="DE2A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55C3"/>
    <w:multiLevelType w:val="hybridMultilevel"/>
    <w:tmpl w:val="A3F2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83593"/>
    <w:rsid w:val="000131D0"/>
    <w:rsid w:val="000232AF"/>
    <w:rsid w:val="002040F3"/>
    <w:rsid w:val="002565EA"/>
    <w:rsid w:val="00260142"/>
    <w:rsid w:val="002D33B4"/>
    <w:rsid w:val="002F3907"/>
    <w:rsid w:val="002F78E7"/>
    <w:rsid w:val="00332879"/>
    <w:rsid w:val="003F237D"/>
    <w:rsid w:val="00412002"/>
    <w:rsid w:val="004C6FEC"/>
    <w:rsid w:val="005E20AB"/>
    <w:rsid w:val="005E2550"/>
    <w:rsid w:val="006674FE"/>
    <w:rsid w:val="006817D5"/>
    <w:rsid w:val="00734F73"/>
    <w:rsid w:val="007E4B7C"/>
    <w:rsid w:val="00806F11"/>
    <w:rsid w:val="00821BC3"/>
    <w:rsid w:val="008A426F"/>
    <w:rsid w:val="008C6F4E"/>
    <w:rsid w:val="008D5C8B"/>
    <w:rsid w:val="009830EE"/>
    <w:rsid w:val="009E235D"/>
    <w:rsid w:val="00A156F7"/>
    <w:rsid w:val="00A34460"/>
    <w:rsid w:val="00A516D2"/>
    <w:rsid w:val="00A85321"/>
    <w:rsid w:val="00AA293C"/>
    <w:rsid w:val="00AB6B1A"/>
    <w:rsid w:val="00AD2008"/>
    <w:rsid w:val="00B35A6C"/>
    <w:rsid w:val="00B50A19"/>
    <w:rsid w:val="00B64A67"/>
    <w:rsid w:val="00B65B30"/>
    <w:rsid w:val="00BF30D9"/>
    <w:rsid w:val="00C86E34"/>
    <w:rsid w:val="00D936F3"/>
    <w:rsid w:val="00D9634E"/>
    <w:rsid w:val="00DB6100"/>
    <w:rsid w:val="00DD1E16"/>
    <w:rsid w:val="00DE0451"/>
    <w:rsid w:val="00E51BAD"/>
    <w:rsid w:val="00E83593"/>
    <w:rsid w:val="00E9547D"/>
    <w:rsid w:val="00F9780A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FE"/>
    <w:pPr>
      <w:suppressAutoHyphens/>
      <w:spacing w:after="160" w:line="252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6674FE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74FE"/>
    <w:rPr>
      <w:rFonts w:ascii="Symbol" w:hAnsi="Symbol" w:cs="StarSymbol"/>
      <w:sz w:val="18"/>
      <w:szCs w:val="18"/>
      <w:lang w:val="pl-PL"/>
    </w:rPr>
  </w:style>
  <w:style w:type="character" w:customStyle="1" w:styleId="WW8Num1z1">
    <w:name w:val="WW8Num1z1"/>
    <w:rsid w:val="006674FE"/>
  </w:style>
  <w:style w:type="character" w:customStyle="1" w:styleId="WW8Num1z2">
    <w:name w:val="WW8Num1z2"/>
    <w:rsid w:val="006674FE"/>
  </w:style>
  <w:style w:type="character" w:customStyle="1" w:styleId="WW8Num1z3">
    <w:name w:val="WW8Num1z3"/>
    <w:rsid w:val="006674FE"/>
  </w:style>
  <w:style w:type="character" w:customStyle="1" w:styleId="WW8Num1z4">
    <w:name w:val="WW8Num1z4"/>
    <w:rsid w:val="006674FE"/>
  </w:style>
  <w:style w:type="character" w:customStyle="1" w:styleId="WW8Num1z5">
    <w:name w:val="WW8Num1z5"/>
    <w:rsid w:val="006674FE"/>
  </w:style>
  <w:style w:type="character" w:customStyle="1" w:styleId="WW8Num1z6">
    <w:name w:val="WW8Num1z6"/>
    <w:rsid w:val="006674FE"/>
  </w:style>
  <w:style w:type="character" w:customStyle="1" w:styleId="WW8Num1z7">
    <w:name w:val="WW8Num1z7"/>
    <w:rsid w:val="006674FE"/>
  </w:style>
  <w:style w:type="character" w:customStyle="1" w:styleId="WW8Num1z8">
    <w:name w:val="WW8Num1z8"/>
    <w:rsid w:val="006674FE"/>
  </w:style>
  <w:style w:type="character" w:customStyle="1" w:styleId="WW8Num2z0">
    <w:name w:val="WW8Num2z0"/>
    <w:rsid w:val="006674FE"/>
    <w:rPr>
      <w:rFonts w:ascii="Symbol" w:hAnsi="Symbol" w:cs="StarSymbol"/>
      <w:sz w:val="18"/>
      <w:szCs w:val="18"/>
      <w:lang w:val="pl-PL"/>
    </w:rPr>
  </w:style>
  <w:style w:type="character" w:customStyle="1" w:styleId="WW8Num3z0">
    <w:name w:val="WW8Num3z0"/>
    <w:rsid w:val="006674FE"/>
    <w:rPr>
      <w:rFonts w:ascii="Symbol" w:hAnsi="Symbol" w:cs="StarSymbol"/>
      <w:sz w:val="18"/>
      <w:szCs w:val="18"/>
      <w:lang w:val="pl-PL"/>
    </w:rPr>
  </w:style>
  <w:style w:type="character" w:customStyle="1" w:styleId="WW8Num4z0">
    <w:name w:val="WW8Num4z0"/>
    <w:rsid w:val="006674F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674FE"/>
    <w:rPr>
      <w:rFonts w:cs="Times New Roman"/>
    </w:rPr>
  </w:style>
  <w:style w:type="character" w:customStyle="1" w:styleId="WW8Num6z0">
    <w:name w:val="WW8Num6z0"/>
    <w:rsid w:val="006674FE"/>
    <w:rPr>
      <w:rFonts w:cs="Times New Roman"/>
      <w:lang w:val="pl-PL"/>
    </w:rPr>
  </w:style>
  <w:style w:type="character" w:customStyle="1" w:styleId="WW8Num6z1">
    <w:name w:val="WW8Num6z1"/>
    <w:rsid w:val="006674FE"/>
  </w:style>
  <w:style w:type="character" w:customStyle="1" w:styleId="WW8Num6z2">
    <w:name w:val="WW8Num6z2"/>
    <w:rsid w:val="006674FE"/>
  </w:style>
  <w:style w:type="character" w:customStyle="1" w:styleId="WW8Num6z3">
    <w:name w:val="WW8Num6z3"/>
    <w:rsid w:val="006674FE"/>
  </w:style>
  <w:style w:type="character" w:customStyle="1" w:styleId="WW8Num6z4">
    <w:name w:val="WW8Num6z4"/>
    <w:rsid w:val="006674FE"/>
  </w:style>
  <w:style w:type="character" w:customStyle="1" w:styleId="WW8Num6z5">
    <w:name w:val="WW8Num6z5"/>
    <w:rsid w:val="006674FE"/>
  </w:style>
  <w:style w:type="character" w:customStyle="1" w:styleId="WW8Num6z6">
    <w:name w:val="WW8Num6z6"/>
    <w:rsid w:val="006674FE"/>
  </w:style>
  <w:style w:type="character" w:customStyle="1" w:styleId="WW8Num6z7">
    <w:name w:val="WW8Num6z7"/>
    <w:rsid w:val="006674FE"/>
  </w:style>
  <w:style w:type="character" w:customStyle="1" w:styleId="WW8Num6z8">
    <w:name w:val="WW8Num6z8"/>
    <w:rsid w:val="006674FE"/>
  </w:style>
  <w:style w:type="character" w:customStyle="1" w:styleId="WW8Num5z1">
    <w:name w:val="WW8Num5z1"/>
    <w:rsid w:val="006674FE"/>
  </w:style>
  <w:style w:type="character" w:customStyle="1" w:styleId="WW8Num5z2">
    <w:name w:val="WW8Num5z2"/>
    <w:rsid w:val="006674FE"/>
  </w:style>
  <w:style w:type="character" w:customStyle="1" w:styleId="WW8Num5z3">
    <w:name w:val="WW8Num5z3"/>
    <w:rsid w:val="006674FE"/>
  </w:style>
  <w:style w:type="character" w:customStyle="1" w:styleId="WW8Num5z4">
    <w:name w:val="WW8Num5z4"/>
    <w:rsid w:val="006674FE"/>
  </w:style>
  <w:style w:type="character" w:customStyle="1" w:styleId="WW8Num5z5">
    <w:name w:val="WW8Num5z5"/>
    <w:rsid w:val="006674FE"/>
  </w:style>
  <w:style w:type="character" w:customStyle="1" w:styleId="WW8Num5z6">
    <w:name w:val="WW8Num5z6"/>
    <w:rsid w:val="006674FE"/>
  </w:style>
  <w:style w:type="character" w:customStyle="1" w:styleId="WW8Num5z7">
    <w:name w:val="WW8Num5z7"/>
    <w:rsid w:val="006674FE"/>
  </w:style>
  <w:style w:type="character" w:customStyle="1" w:styleId="WW8Num5z8">
    <w:name w:val="WW8Num5z8"/>
    <w:rsid w:val="006674FE"/>
  </w:style>
  <w:style w:type="character" w:styleId="Hipercze">
    <w:name w:val="Hyperlink"/>
    <w:rsid w:val="006674FE"/>
    <w:rPr>
      <w:color w:val="0000FF"/>
      <w:u w:val="single"/>
    </w:rPr>
  </w:style>
  <w:style w:type="character" w:customStyle="1" w:styleId="ListLabel1">
    <w:name w:val="ListLabel 1"/>
    <w:rsid w:val="006674FE"/>
    <w:rPr>
      <w:rFonts w:cs="StarSymbol"/>
      <w:sz w:val="18"/>
      <w:szCs w:val="18"/>
    </w:rPr>
  </w:style>
  <w:style w:type="character" w:customStyle="1" w:styleId="Znakinumeracji">
    <w:name w:val="Znaki numeracji"/>
    <w:rsid w:val="006674FE"/>
  </w:style>
  <w:style w:type="character" w:customStyle="1" w:styleId="Znakiprzypiswdolnych">
    <w:name w:val="Znaki przypisów dolnych"/>
    <w:rsid w:val="006674FE"/>
    <w:rPr>
      <w:vertAlign w:val="superscript"/>
    </w:rPr>
  </w:style>
  <w:style w:type="character" w:customStyle="1" w:styleId="Odwoanieprzypisudolnego1">
    <w:name w:val="Odwołanie przypisu dolnego1"/>
    <w:rsid w:val="006674FE"/>
    <w:rPr>
      <w:vertAlign w:val="superscript"/>
    </w:rPr>
  </w:style>
  <w:style w:type="character" w:customStyle="1" w:styleId="WW-Znakiprzypiswdolnych">
    <w:name w:val="WW-Znaki przypisów dolnych"/>
    <w:rsid w:val="006674FE"/>
  </w:style>
  <w:style w:type="paragraph" w:customStyle="1" w:styleId="Nagwek1">
    <w:name w:val="Nagłówek1"/>
    <w:basedOn w:val="Normalny"/>
    <w:next w:val="Tekstpodstawowy"/>
    <w:rsid w:val="006674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674FE"/>
    <w:pPr>
      <w:spacing w:after="120"/>
    </w:pPr>
  </w:style>
  <w:style w:type="paragraph" w:styleId="Lista">
    <w:name w:val="List"/>
    <w:basedOn w:val="Tekstpodstawowy"/>
    <w:rsid w:val="006674FE"/>
    <w:rPr>
      <w:rFonts w:cs="Mangal"/>
    </w:rPr>
  </w:style>
  <w:style w:type="paragraph" w:customStyle="1" w:styleId="Podpis1">
    <w:name w:val="Podpis1"/>
    <w:basedOn w:val="Normalny"/>
    <w:rsid w:val="00667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74FE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rsid w:val="006674FE"/>
    <w:pPr>
      <w:spacing w:after="0" w:line="360" w:lineRule="auto"/>
      <w:ind w:left="720" w:hanging="360"/>
      <w:jc w:val="both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Tekst">
    <w:name w:val="Tekst"/>
    <w:basedOn w:val="Podpis1"/>
    <w:rsid w:val="006674FE"/>
    <w:pPr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/>
    </w:rPr>
  </w:style>
  <w:style w:type="paragraph" w:styleId="Tekstprzypisudolnego">
    <w:name w:val="footnote text"/>
    <w:basedOn w:val="Normalny"/>
    <w:rsid w:val="006674F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6674FE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35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83593"/>
    <w:rPr>
      <w:rFonts w:ascii="Calibri" w:eastAsia="SimSun" w:hAnsi="Calibri" w:cs="font277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35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83593"/>
    <w:rPr>
      <w:rFonts w:ascii="Calibri" w:eastAsia="SimSun" w:hAnsi="Calibri" w:cs="font277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35A6C"/>
    <w:pPr>
      <w:suppressAutoHyphens w:val="0"/>
      <w:spacing w:line="259" w:lineRule="auto"/>
      <w:ind w:left="720"/>
      <w:contextualSpacing/>
    </w:pPr>
    <w:rPr>
      <w:rFonts w:ascii="Corbel" w:eastAsiaTheme="minorHAnsi" w:hAnsi="Corbel" w:cstheme="minorBidi"/>
      <w:noProof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Ilona</cp:lastModifiedBy>
  <cp:revision>15</cp:revision>
  <cp:lastPrinted>1601-01-01T00:00:00Z</cp:lastPrinted>
  <dcterms:created xsi:type="dcterms:W3CDTF">2020-05-12T07:01:00Z</dcterms:created>
  <dcterms:modified xsi:type="dcterms:W3CDTF">2022-03-22T07:53:00Z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